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5040"/>
      </w:tblGrid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  <w:p w:rsidR="00C4174A" w:rsidRPr="00401905" w:rsidRDefault="00C4174A" w:rsidP="00C4174A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Седалище по регистрация: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ЕИК/БУЛСТАТ 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A93E4E" w:rsidRPr="00401905" w:rsidRDefault="00A93E4E" w:rsidP="00A93E4E">
            <w:pPr>
              <w:pStyle w:val="a3"/>
              <w:ind w:left="-108"/>
              <w:rPr>
                <w:i/>
                <w:iCs/>
              </w:rPr>
            </w:pPr>
          </w:p>
          <w:p w:rsidR="00C4174A" w:rsidRPr="00401905" w:rsidRDefault="00C4174A" w:rsidP="00A93E4E">
            <w:pPr>
              <w:pStyle w:val="a3"/>
              <w:ind w:left="-108"/>
              <w:rPr>
                <w:i/>
                <w:iCs/>
              </w:rPr>
            </w:pPr>
            <w:r w:rsidRPr="0040190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Телефонен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Факс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Лице за контакти: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7FF0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E</w:t>
            </w:r>
            <w:r w:rsidR="00C4174A" w:rsidRPr="00401905">
              <w:rPr>
                <w:b/>
                <w:bCs/>
              </w:rPr>
              <w:t xml:space="preserve"> mail: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</w:tbl>
    <w:p w:rsidR="005172A4" w:rsidRPr="00401905" w:rsidRDefault="005172A4" w:rsidP="004401E4">
      <w:pPr>
        <w:outlineLvl w:val="0"/>
        <w:rPr>
          <w:b/>
          <w:caps/>
          <w:color w:val="000000"/>
          <w:position w:val="8"/>
          <w:lang w:val="bg-BG"/>
        </w:rPr>
      </w:pPr>
    </w:p>
    <w:p w:rsidR="00CF7EB0" w:rsidRPr="002E25DD" w:rsidRDefault="00C4174A" w:rsidP="003529DD">
      <w:pPr>
        <w:jc w:val="center"/>
        <w:outlineLvl w:val="0"/>
        <w:rPr>
          <w:b/>
          <w:caps/>
          <w:color w:val="000000"/>
          <w:position w:val="8"/>
          <w:lang w:val="bg-BG"/>
        </w:rPr>
      </w:pPr>
      <w:r w:rsidRPr="002E25DD">
        <w:rPr>
          <w:b/>
          <w:caps/>
          <w:color w:val="000000"/>
          <w:position w:val="8"/>
          <w:lang w:val="bg-BG"/>
        </w:rPr>
        <w:t>Ц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Е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Н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О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В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А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 xml:space="preserve"> 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О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Ф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Е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Р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Т</w:t>
      </w:r>
      <w:r w:rsidR="00E51FAC" w:rsidRPr="002E25DD">
        <w:rPr>
          <w:b/>
          <w:caps/>
          <w:color w:val="000000"/>
          <w:position w:val="8"/>
          <w:lang w:val="bg-BG"/>
        </w:rPr>
        <w:t xml:space="preserve"> </w:t>
      </w:r>
      <w:r w:rsidRPr="002E25DD">
        <w:rPr>
          <w:b/>
          <w:caps/>
          <w:color w:val="000000"/>
          <w:position w:val="8"/>
          <w:lang w:val="bg-BG"/>
        </w:rPr>
        <w:t>А</w:t>
      </w:r>
    </w:p>
    <w:p w:rsidR="00CF7EB0" w:rsidRPr="00401905" w:rsidRDefault="00CF7EB0" w:rsidP="004401E4">
      <w:pPr>
        <w:outlineLvl w:val="0"/>
        <w:rPr>
          <w:color w:val="000000"/>
          <w:position w:val="8"/>
          <w:lang w:val="bg-BG"/>
        </w:rPr>
      </w:pPr>
    </w:p>
    <w:tbl>
      <w:tblPr>
        <w:tblW w:w="0" w:type="auto"/>
        <w:tblLayout w:type="fixed"/>
        <w:tblLook w:val="0000"/>
      </w:tblPr>
      <w:tblGrid>
        <w:gridCol w:w="2628"/>
        <w:gridCol w:w="6480"/>
      </w:tblGrid>
      <w:tr w:rsidR="00585547" w:rsidRPr="00401905">
        <w:trPr>
          <w:trHeight w:val="802"/>
        </w:trPr>
        <w:tc>
          <w:tcPr>
            <w:tcW w:w="2628" w:type="dxa"/>
            <w:tcBorders>
              <w:bottom w:val="single" w:sz="4" w:space="0" w:color="000000"/>
            </w:tcBorders>
          </w:tcPr>
          <w:p w:rsidR="00585547" w:rsidRPr="00401905" w:rsidRDefault="00585547" w:rsidP="00C4174A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Наименование на по</w:t>
            </w:r>
            <w:r w:rsidR="00E51FAC" w:rsidRPr="00401905">
              <w:rPr>
                <w:b/>
                <w:bCs/>
              </w:rPr>
              <w:t>каната</w:t>
            </w:r>
            <w:r w:rsidRPr="00401905">
              <w:rPr>
                <w:b/>
                <w:bCs/>
              </w:rPr>
              <w:t>: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585547" w:rsidRPr="00CB3275" w:rsidRDefault="008F3F3C" w:rsidP="00823C1F">
            <w:pPr>
              <w:jc w:val="both"/>
              <w:rPr>
                <w:b/>
                <w:bCs/>
                <w:i/>
                <w:lang w:val="bg-BG"/>
              </w:rPr>
            </w:pPr>
            <w:r w:rsidRPr="00CB3275">
              <w:rPr>
                <w:b/>
                <w:i/>
                <w:lang w:val="bg-BG"/>
              </w:rPr>
              <w:t>Предоставяне на финансови услуги от финансови или кредитни институции по смисъла на Закона за креди</w:t>
            </w:r>
            <w:r w:rsidR="009D3A28" w:rsidRPr="00CB3275">
              <w:rPr>
                <w:b/>
                <w:i/>
                <w:lang w:val="bg-BG"/>
              </w:rPr>
              <w:t xml:space="preserve">тните институции за нуждите на </w:t>
            </w:r>
            <w:r w:rsidRPr="00CB3275">
              <w:rPr>
                <w:b/>
                <w:i/>
                <w:lang w:val="bg-BG"/>
              </w:rPr>
              <w:t>МБАЛ</w:t>
            </w:r>
            <w:r w:rsidR="009D3A28" w:rsidRPr="00CB3275">
              <w:rPr>
                <w:b/>
                <w:i/>
                <w:lang w:val="bg-BG"/>
              </w:rPr>
              <w:t>НП</w:t>
            </w:r>
            <w:r w:rsidRPr="00CB3275">
              <w:rPr>
                <w:b/>
                <w:i/>
                <w:lang w:val="bg-BG"/>
              </w:rPr>
              <w:t xml:space="preserve"> „Свет</w:t>
            </w:r>
            <w:r w:rsidR="009D3A28" w:rsidRPr="00CB3275">
              <w:rPr>
                <w:b/>
                <w:i/>
                <w:lang w:val="bg-BG"/>
              </w:rPr>
              <w:t>и</w:t>
            </w:r>
            <w:r w:rsidRPr="00CB3275">
              <w:rPr>
                <w:b/>
                <w:i/>
                <w:lang w:val="bg-BG"/>
              </w:rPr>
              <w:t xml:space="preserve"> </w:t>
            </w:r>
            <w:r w:rsidR="009D3A28" w:rsidRPr="00CB3275">
              <w:rPr>
                <w:b/>
                <w:i/>
                <w:lang w:val="bg-BG"/>
              </w:rPr>
              <w:t>Наум</w:t>
            </w:r>
            <w:r w:rsidRPr="00CB3275">
              <w:rPr>
                <w:b/>
                <w:i/>
                <w:lang w:val="bg-BG"/>
              </w:rPr>
              <w:t xml:space="preserve">” </w:t>
            </w:r>
            <w:r w:rsidR="009D3A28" w:rsidRPr="00CB3275">
              <w:rPr>
                <w:b/>
                <w:i/>
                <w:lang w:val="bg-BG"/>
              </w:rPr>
              <w:t>Е</w:t>
            </w:r>
            <w:r w:rsidRPr="00CB3275">
              <w:rPr>
                <w:b/>
                <w:i/>
                <w:lang w:val="bg-BG"/>
              </w:rPr>
              <w:t>АД</w:t>
            </w:r>
            <w:r w:rsidR="00823C1F" w:rsidRPr="00CB3275">
              <w:rPr>
                <w:b/>
                <w:i/>
                <w:lang w:val="bg-BG"/>
              </w:rPr>
              <w:t>, София</w:t>
            </w:r>
          </w:p>
        </w:tc>
      </w:tr>
    </w:tbl>
    <w:p w:rsidR="00C4174A" w:rsidRPr="00401905" w:rsidRDefault="00C4174A" w:rsidP="00C4174A">
      <w:pPr>
        <w:pStyle w:val="3"/>
        <w:ind w:left="6300"/>
        <w:rPr>
          <w:sz w:val="24"/>
          <w:szCs w:val="24"/>
          <w:lang w:val="bg-BG"/>
        </w:rPr>
      </w:pPr>
    </w:p>
    <w:p w:rsidR="00A93E4E" w:rsidRPr="00401905" w:rsidRDefault="00A93E4E" w:rsidP="00C4174A">
      <w:pPr>
        <w:pStyle w:val="3"/>
        <w:ind w:left="6300"/>
        <w:rPr>
          <w:sz w:val="24"/>
          <w:szCs w:val="24"/>
          <w:lang w:val="bg-BG"/>
        </w:rPr>
      </w:pPr>
    </w:p>
    <w:p w:rsidR="006D088A" w:rsidRPr="00401905" w:rsidRDefault="006D088A" w:rsidP="00E1417B">
      <w:pPr>
        <w:ind w:firstLine="708"/>
        <w:outlineLvl w:val="0"/>
        <w:rPr>
          <w:b/>
          <w:bCs/>
          <w:lang w:val="bg-BG"/>
        </w:rPr>
      </w:pPr>
      <w:r w:rsidRPr="00401905">
        <w:rPr>
          <w:b/>
          <w:bCs/>
          <w:lang w:val="bg-BG"/>
        </w:rPr>
        <w:t>УВАЖАЕМИ ГОСПОЖИ И ГОСПОДА,</w:t>
      </w:r>
    </w:p>
    <w:p w:rsidR="006D088A" w:rsidRPr="00401905" w:rsidRDefault="006D088A" w:rsidP="00E1417B">
      <w:pPr>
        <w:jc w:val="both"/>
        <w:outlineLvl w:val="0"/>
        <w:rPr>
          <w:b/>
          <w:bCs/>
          <w:lang w:val="bg-BG"/>
        </w:rPr>
      </w:pPr>
    </w:p>
    <w:p w:rsidR="003529DD" w:rsidRPr="00401905" w:rsidRDefault="006D088A" w:rsidP="008C5243">
      <w:pPr>
        <w:ind w:firstLine="720"/>
        <w:jc w:val="both"/>
        <w:rPr>
          <w:lang w:val="bg-BG" w:eastAsia="bg-BG"/>
        </w:rPr>
      </w:pPr>
      <w:r w:rsidRPr="00401905">
        <w:rPr>
          <w:lang w:val="bg-BG"/>
        </w:rPr>
        <w:t>Във връзка с обявената п</w:t>
      </w:r>
      <w:r w:rsidR="008F3F3C" w:rsidRPr="00401905">
        <w:rPr>
          <w:lang w:val="bg-BG"/>
        </w:rPr>
        <w:t>окана</w:t>
      </w:r>
      <w:r w:rsidRPr="00401905">
        <w:rPr>
          <w:lang w:val="bg-BG"/>
        </w:rPr>
        <w:t>, Ви представяме, изготвено съгласно изискванията на документацията за участие</w:t>
      </w:r>
      <w:r w:rsidR="00401905" w:rsidRPr="00AB32D3">
        <w:rPr>
          <w:lang w:val="bg-BG"/>
        </w:rPr>
        <w:t>,</w:t>
      </w:r>
      <w:r w:rsidRPr="00AB32D3">
        <w:rPr>
          <w:lang w:val="bg-BG"/>
        </w:rPr>
        <w:t xml:space="preserve"> </w:t>
      </w:r>
      <w:r w:rsidRPr="00401905">
        <w:rPr>
          <w:lang w:val="bg-BG" w:eastAsia="bg-BG"/>
        </w:rPr>
        <w:t>нашето ценово предложение</w:t>
      </w:r>
      <w:r w:rsidR="00B17232" w:rsidRPr="00401905">
        <w:rPr>
          <w:lang w:val="bg-BG" w:eastAsia="bg-BG"/>
        </w:rPr>
        <w:t>, както следва:</w:t>
      </w:r>
    </w:p>
    <w:p w:rsidR="00B17232" w:rsidRPr="00401905" w:rsidRDefault="00B17232" w:rsidP="008C5243">
      <w:pPr>
        <w:ind w:firstLine="720"/>
        <w:jc w:val="both"/>
        <w:rPr>
          <w:lang w:val="bg-BG" w:eastAsia="bg-BG"/>
        </w:rPr>
      </w:pPr>
    </w:p>
    <w:tbl>
      <w:tblPr>
        <w:tblStyle w:val="aa"/>
        <w:tblW w:w="9779" w:type="dxa"/>
        <w:tblLook w:val="04A0"/>
      </w:tblPr>
      <w:tblGrid>
        <w:gridCol w:w="777"/>
        <w:gridCol w:w="6831"/>
        <w:gridCol w:w="2171"/>
      </w:tblGrid>
      <w:tr w:rsidR="00B17232" w:rsidRPr="00401905" w:rsidTr="009B6EF6">
        <w:trPr>
          <w:trHeight w:val="315"/>
        </w:trPr>
        <w:tc>
          <w:tcPr>
            <w:tcW w:w="777" w:type="dxa"/>
            <w:noWrap/>
          </w:tcPr>
          <w:p w:rsidR="00B17232" w:rsidRPr="009B6EF6" w:rsidRDefault="00B17232" w:rsidP="00C96179">
            <w:pPr>
              <w:jc w:val="center"/>
              <w:rPr>
                <w:b/>
                <w:bCs/>
                <w:lang w:val="bg-BG"/>
              </w:rPr>
            </w:pPr>
            <w:r w:rsidRPr="009B6EF6">
              <w:rPr>
                <w:b/>
                <w:bCs/>
                <w:lang w:val="bg-BG"/>
              </w:rPr>
              <w:t>КК</w:t>
            </w:r>
          </w:p>
        </w:tc>
        <w:tc>
          <w:tcPr>
            <w:tcW w:w="6831" w:type="dxa"/>
            <w:noWrap/>
          </w:tcPr>
          <w:p w:rsidR="00B17232" w:rsidRPr="009B6EF6" w:rsidRDefault="00B17232" w:rsidP="00C96179">
            <w:pPr>
              <w:jc w:val="center"/>
              <w:rPr>
                <w:b/>
                <w:bCs/>
                <w:lang w:val="bg-BG"/>
              </w:rPr>
            </w:pPr>
            <w:r w:rsidRPr="009B6EF6">
              <w:rPr>
                <w:b/>
                <w:bCs/>
                <w:lang w:val="bg-BG"/>
              </w:rPr>
              <w:t>КОЛИЧЕСТВEНИ КРИТЕРИИ</w:t>
            </w:r>
          </w:p>
        </w:tc>
        <w:tc>
          <w:tcPr>
            <w:tcW w:w="2171" w:type="dxa"/>
            <w:noWrap/>
          </w:tcPr>
          <w:p w:rsidR="00B17232" w:rsidRPr="00401905" w:rsidRDefault="00B17232" w:rsidP="00C96179">
            <w:pPr>
              <w:jc w:val="center"/>
              <w:rPr>
                <w:b/>
                <w:bCs/>
                <w:lang w:val="bg-BG"/>
              </w:rPr>
            </w:pPr>
            <w:r w:rsidRPr="009B6EF6">
              <w:rPr>
                <w:b/>
                <w:bCs/>
                <w:lang w:val="bg-BG"/>
              </w:rPr>
              <w:t>ПРЕДЛОЖЕНИЕ</w:t>
            </w:r>
          </w:p>
        </w:tc>
      </w:tr>
      <w:tr w:rsidR="00B17232" w:rsidRPr="00401905" w:rsidTr="009B6EF6">
        <w:trPr>
          <w:trHeight w:val="315"/>
        </w:trPr>
        <w:tc>
          <w:tcPr>
            <w:tcW w:w="777" w:type="dxa"/>
            <w:noWrap/>
          </w:tcPr>
          <w:p w:rsidR="00B17232" w:rsidRPr="00401905" w:rsidRDefault="00B17232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</w:t>
            </w:r>
          </w:p>
        </w:tc>
        <w:tc>
          <w:tcPr>
            <w:tcW w:w="6831" w:type="dxa"/>
            <w:noWrap/>
          </w:tcPr>
          <w:p w:rsidR="00B17232" w:rsidRPr="00401905" w:rsidRDefault="00B17232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Такса за месечно поддържане и обслужване на </w:t>
            </w:r>
            <w:r w:rsidR="00823C1F">
              <w:rPr>
                <w:lang w:val="bg-BG"/>
              </w:rPr>
              <w:t>разплащателна сметка</w:t>
            </w:r>
            <w:r w:rsidR="00421BDB" w:rsidRPr="00401905">
              <w:rPr>
                <w:lang w:val="bg-BG"/>
              </w:rPr>
              <w:t xml:space="preserve"> в лева</w:t>
            </w:r>
            <w:r w:rsidR="00823C1F">
              <w:rPr>
                <w:lang w:val="bg-BG"/>
              </w:rPr>
              <w:t xml:space="preserve"> – електронно извлечение</w:t>
            </w:r>
          </w:p>
        </w:tc>
        <w:tc>
          <w:tcPr>
            <w:tcW w:w="2171" w:type="dxa"/>
            <w:noWrap/>
          </w:tcPr>
          <w:p w:rsidR="00B17232" w:rsidRPr="00401905" w:rsidRDefault="00B17232" w:rsidP="00C96179">
            <w:pPr>
              <w:jc w:val="right"/>
              <w:rPr>
                <w:lang w:val="bg-BG"/>
              </w:rPr>
            </w:pPr>
          </w:p>
        </w:tc>
      </w:tr>
      <w:tr w:rsidR="00B17232" w:rsidRPr="00401905" w:rsidTr="009B6EF6">
        <w:trPr>
          <w:trHeight w:val="315"/>
        </w:trPr>
        <w:tc>
          <w:tcPr>
            <w:tcW w:w="777" w:type="dxa"/>
            <w:noWrap/>
          </w:tcPr>
          <w:p w:rsidR="00B17232" w:rsidRPr="002D4BAF" w:rsidRDefault="00B17232" w:rsidP="00C96179">
            <w:pPr>
              <w:jc w:val="right"/>
              <w:rPr>
                <w:lang w:val="bg-BG"/>
              </w:rPr>
            </w:pPr>
            <w:r w:rsidRPr="002D4BAF">
              <w:rPr>
                <w:lang w:val="bg-BG"/>
              </w:rPr>
              <w:t>КК2</w:t>
            </w:r>
          </w:p>
        </w:tc>
        <w:tc>
          <w:tcPr>
            <w:tcW w:w="6831" w:type="dxa"/>
            <w:noWrap/>
          </w:tcPr>
          <w:p w:rsidR="00B17232" w:rsidRPr="002D4BAF" w:rsidRDefault="002D4BAF" w:rsidP="002D4BAF">
            <w:pPr>
              <w:rPr>
                <w:lang w:val="bg-BG"/>
              </w:rPr>
            </w:pPr>
            <w:r w:rsidRPr="002D4BAF">
              <w:rPr>
                <w:lang w:val="bg-BG"/>
              </w:rPr>
              <w:t>Годишна</w:t>
            </w:r>
            <w:r w:rsidR="00B17232" w:rsidRPr="002D4BAF">
              <w:rPr>
                <w:lang w:val="bg-BG"/>
              </w:rPr>
              <w:t xml:space="preserve"> лихва за </w:t>
            </w:r>
            <w:r w:rsidR="00823C1F" w:rsidRPr="002D4BAF">
              <w:rPr>
                <w:lang w:val="bg-BG"/>
              </w:rPr>
              <w:t>разплащателна сметка</w:t>
            </w:r>
            <w:r w:rsidR="00B17232" w:rsidRPr="002D4BAF">
              <w:rPr>
                <w:lang w:val="bg-BG"/>
              </w:rPr>
              <w:t xml:space="preserve"> </w:t>
            </w:r>
            <w:r w:rsidR="00782D03" w:rsidRPr="002D4BAF">
              <w:rPr>
                <w:lang w:val="bg-BG"/>
              </w:rPr>
              <w:t>в лева</w:t>
            </w:r>
            <w:r w:rsidR="0066072D" w:rsidRPr="002D4BAF">
              <w:rPr>
                <w:lang w:val="bg-BG"/>
              </w:rPr>
              <w:t xml:space="preserve"> </w:t>
            </w:r>
          </w:p>
        </w:tc>
        <w:tc>
          <w:tcPr>
            <w:tcW w:w="2171" w:type="dxa"/>
            <w:noWrap/>
          </w:tcPr>
          <w:p w:rsidR="00B17232" w:rsidRPr="00401905" w:rsidRDefault="00B17232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КК3</w:t>
            </w:r>
          </w:p>
        </w:tc>
        <w:tc>
          <w:tcPr>
            <w:tcW w:w="6831" w:type="dxa"/>
            <w:noWrap/>
          </w:tcPr>
          <w:p w:rsidR="00782D03" w:rsidRPr="00401905" w:rsidRDefault="00782D03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Такса за месечно поддържане и обслужване на </w:t>
            </w:r>
            <w:r w:rsidR="00823C1F">
              <w:rPr>
                <w:lang w:val="bg-BG"/>
              </w:rPr>
              <w:t>разплащателна сметка</w:t>
            </w:r>
            <w:r w:rsidRPr="00401905">
              <w:rPr>
                <w:lang w:val="bg-BG"/>
              </w:rPr>
              <w:t xml:space="preserve"> в евро</w:t>
            </w:r>
            <w:r w:rsidR="00823C1F">
              <w:rPr>
                <w:lang w:val="bg-BG"/>
              </w:rPr>
              <w:t xml:space="preserve"> – електронно извлечение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2D4BAF" w:rsidRDefault="00782D03" w:rsidP="00C96179">
            <w:pPr>
              <w:jc w:val="right"/>
              <w:rPr>
                <w:lang w:val="bg-BG"/>
              </w:rPr>
            </w:pPr>
            <w:r w:rsidRPr="002D4BAF">
              <w:rPr>
                <w:lang w:val="bg-BG"/>
              </w:rPr>
              <w:t>КК4</w:t>
            </w:r>
          </w:p>
        </w:tc>
        <w:tc>
          <w:tcPr>
            <w:tcW w:w="6831" w:type="dxa"/>
            <w:noWrap/>
          </w:tcPr>
          <w:p w:rsidR="00782D03" w:rsidRPr="002D4BAF" w:rsidRDefault="002D4BAF" w:rsidP="002D4BAF">
            <w:pPr>
              <w:rPr>
                <w:lang w:val="bg-BG"/>
              </w:rPr>
            </w:pPr>
            <w:r w:rsidRPr="002D4BAF">
              <w:rPr>
                <w:lang w:val="bg-BG"/>
              </w:rPr>
              <w:t>Годишна</w:t>
            </w:r>
            <w:r w:rsidR="00782D03" w:rsidRPr="002D4BAF">
              <w:rPr>
                <w:lang w:val="bg-BG"/>
              </w:rPr>
              <w:t xml:space="preserve"> лихва за </w:t>
            </w:r>
            <w:r w:rsidR="00823C1F" w:rsidRPr="002D4BAF">
              <w:rPr>
                <w:lang w:val="bg-BG"/>
              </w:rPr>
              <w:t>разплащателна сметка</w:t>
            </w:r>
            <w:r w:rsidR="00782D03" w:rsidRPr="002D4BAF">
              <w:rPr>
                <w:lang w:val="bg-BG"/>
              </w:rPr>
              <w:t xml:space="preserve"> в евро  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401905" w:rsidRDefault="00782D03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КК5</w:t>
            </w:r>
          </w:p>
        </w:tc>
        <w:tc>
          <w:tcPr>
            <w:tcW w:w="6831" w:type="dxa"/>
            <w:noWrap/>
          </w:tcPr>
          <w:p w:rsidR="00782D03" w:rsidRPr="00401905" w:rsidRDefault="00782D03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Такса за вноска на каса по </w:t>
            </w:r>
            <w:r w:rsidR="00823C1F">
              <w:rPr>
                <w:lang w:val="bg-BG"/>
              </w:rPr>
              <w:t>разплащателна сметка</w:t>
            </w:r>
            <w:r w:rsidRPr="00401905">
              <w:rPr>
                <w:lang w:val="bg-BG"/>
              </w:rPr>
              <w:t xml:space="preserve"> в лева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2D4BAF" w:rsidRDefault="00782D03" w:rsidP="007745EB">
            <w:pPr>
              <w:jc w:val="right"/>
              <w:rPr>
                <w:lang w:val="bg-BG"/>
              </w:rPr>
            </w:pPr>
            <w:r w:rsidRPr="002D4BAF">
              <w:rPr>
                <w:lang w:val="bg-BG"/>
              </w:rPr>
              <w:t>КК6</w:t>
            </w:r>
          </w:p>
        </w:tc>
        <w:tc>
          <w:tcPr>
            <w:tcW w:w="6831" w:type="dxa"/>
            <w:noWrap/>
          </w:tcPr>
          <w:p w:rsidR="00782D03" w:rsidRPr="002D4BAF" w:rsidRDefault="00782D03" w:rsidP="00023119">
            <w:pPr>
              <w:rPr>
                <w:lang w:val="bg-BG"/>
              </w:rPr>
            </w:pPr>
            <w:r w:rsidRPr="002D4BAF">
              <w:rPr>
                <w:lang w:val="bg-BG"/>
              </w:rPr>
              <w:t>Такса за директен превод по БИСЕРА в лева</w:t>
            </w:r>
            <w:r w:rsidR="002D4BAF" w:rsidRPr="002D4BAF">
              <w:rPr>
                <w:lang w:val="bg-BG"/>
              </w:rPr>
              <w:t>- платежни нареждания на хартиен носител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2D4BAF" w:rsidRDefault="00782D03" w:rsidP="007745EB">
            <w:pPr>
              <w:jc w:val="right"/>
              <w:rPr>
                <w:lang w:val="bg-BG"/>
              </w:rPr>
            </w:pPr>
            <w:r w:rsidRPr="002D4BAF">
              <w:rPr>
                <w:lang w:val="bg-BG"/>
              </w:rPr>
              <w:t>КК7</w:t>
            </w:r>
          </w:p>
        </w:tc>
        <w:tc>
          <w:tcPr>
            <w:tcW w:w="6831" w:type="dxa"/>
            <w:noWrap/>
          </w:tcPr>
          <w:p w:rsidR="00782D03" w:rsidRPr="002D4BAF" w:rsidRDefault="00823C1F" w:rsidP="00823C1F">
            <w:pPr>
              <w:rPr>
                <w:lang w:val="bg-BG"/>
              </w:rPr>
            </w:pPr>
            <w:r w:rsidRPr="002D4BAF">
              <w:rPr>
                <w:lang w:val="bg-BG"/>
              </w:rPr>
              <w:t xml:space="preserve">Такса за обслужване на платежно нареждане </w:t>
            </w:r>
            <w:r w:rsidR="002D4BAF" w:rsidRPr="002D4BAF">
              <w:rPr>
                <w:lang w:val="bg-BG"/>
              </w:rPr>
              <w:t xml:space="preserve">на хартиен носител </w:t>
            </w:r>
            <w:r w:rsidRPr="002D4BAF">
              <w:rPr>
                <w:lang w:val="bg-BG"/>
              </w:rPr>
              <w:t>по РИНГС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2D4BAF" w:rsidRDefault="00823C1F" w:rsidP="007745EB">
            <w:pPr>
              <w:jc w:val="right"/>
              <w:rPr>
                <w:lang w:val="bg-BG"/>
              </w:rPr>
            </w:pPr>
            <w:r w:rsidRPr="002D4BAF">
              <w:rPr>
                <w:lang w:val="bg-BG"/>
              </w:rPr>
              <w:t>КК8</w:t>
            </w:r>
          </w:p>
        </w:tc>
        <w:tc>
          <w:tcPr>
            <w:tcW w:w="6831" w:type="dxa"/>
            <w:noWrap/>
          </w:tcPr>
          <w:p w:rsidR="00823C1F" w:rsidRPr="002D4BAF" w:rsidRDefault="00823C1F" w:rsidP="00861B36">
            <w:pPr>
              <w:rPr>
                <w:lang w:val="bg-BG"/>
              </w:rPr>
            </w:pPr>
            <w:r w:rsidRPr="002D4BAF">
              <w:rPr>
                <w:lang w:val="bg-BG"/>
              </w:rPr>
              <w:t>Такса за вътрешнобанков превод в лева</w:t>
            </w:r>
            <w:r w:rsidR="002D4BAF" w:rsidRPr="002D4BAF">
              <w:rPr>
                <w:lang w:val="bg-BG"/>
              </w:rPr>
              <w:t>- платежни нареждания на хартиен носител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7745EB">
            <w:pPr>
              <w:jc w:val="center"/>
              <w:rPr>
                <w:lang w:val="bg-BG"/>
              </w:rPr>
            </w:pPr>
            <w:r w:rsidRPr="00401905">
              <w:rPr>
                <w:lang w:val="bg-BG"/>
              </w:rPr>
              <w:t xml:space="preserve"> КК9</w:t>
            </w:r>
          </w:p>
        </w:tc>
        <w:tc>
          <w:tcPr>
            <w:tcW w:w="6831" w:type="dxa"/>
            <w:noWrap/>
          </w:tcPr>
          <w:p w:rsidR="00823C1F" w:rsidRPr="00401905" w:rsidRDefault="009B6EF6" w:rsidP="00861B36">
            <w:pPr>
              <w:rPr>
                <w:lang w:val="bg-BG"/>
              </w:rPr>
            </w:pPr>
            <w:r>
              <w:rPr>
                <w:lang w:val="bg-BG"/>
              </w:rPr>
              <w:t>Такса за масови вътрешнобанкови разплащания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КК10</w:t>
            </w:r>
          </w:p>
        </w:tc>
        <w:tc>
          <w:tcPr>
            <w:tcW w:w="6831" w:type="dxa"/>
            <w:noWrap/>
          </w:tcPr>
          <w:p w:rsidR="00823C1F" w:rsidRPr="00401905" w:rsidRDefault="00823C1F" w:rsidP="00861B36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теглене от банкомат на обслужващата банка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КК11</w:t>
            </w:r>
          </w:p>
        </w:tc>
        <w:tc>
          <w:tcPr>
            <w:tcW w:w="6831" w:type="dxa"/>
          </w:tcPr>
          <w:p w:rsidR="00823C1F" w:rsidRPr="00401905" w:rsidRDefault="00823C1F" w:rsidP="00861B36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теглене от банкомат на други банки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КК12</w:t>
            </w:r>
          </w:p>
        </w:tc>
        <w:tc>
          <w:tcPr>
            <w:tcW w:w="6831" w:type="dxa"/>
          </w:tcPr>
          <w:p w:rsidR="00823C1F" w:rsidRPr="002D4BAF" w:rsidRDefault="00823C1F" w:rsidP="000F1E28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откриване на картов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сметк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в лева</w:t>
            </w:r>
            <w:r w:rsidR="002D4BAF">
              <w:rPr>
                <w:lang w:val="en-US"/>
              </w:rPr>
              <w:t>(</w:t>
            </w:r>
            <w:r w:rsidR="002D4BAF">
              <w:rPr>
                <w:lang w:val="bg-BG"/>
              </w:rPr>
              <w:t>физическо лице-служител на МБАЛНП „Св.Наум” ЕАД</w:t>
            </w:r>
            <w:r w:rsidR="002D4BAF">
              <w:rPr>
                <w:lang w:val="en-US"/>
              </w:rPr>
              <w:t>)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КК13</w:t>
            </w:r>
          </w:p>
        </w:tc>
        <w:tc>
          <w:tcPr>
            <w:tcW w:w="6831" w:type="dxa"/>
          </w:tcPr>
          <w:p w:rsidR="00823C1F" w:rsidRPr="00401905" w:rsidRDefault="00823C1F" w:rsidP="000F1E28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поддържане и обслужване на картов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сметк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в лева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80"/>
        </w:trPr>
        <w:tc>
          <w:tcPr>
            <w:tcW w:w="777" w:type="dxa"/>
            <w:noWrap/>
          </w:tcPr>
          <w:p w:rsidR="00823C1F" w:rsidRPr="002D4BAF" w:rsidRDefault="009B6EF6" w:rsidP="00C96179">
            <w:pPr>
              <w:jc w:val="right"/>
              <w:rPr>
                <w:lang w:val="bg-BG"/>
              </w:rPr>
            </w:pPr>
            <w:r w:rsidRPr="002D4BAF">
              <w:rPr>
                <w:lang w:val="bg-BG"/>
              </w:rPr>
              <w:t>КК14</w:t>
            </w:r>
          </w:p>
        </w:tc>
        <w:tc>
          <w:tcPr>
            <w:tcW w:w="6831" w:type="dxa"/>
          </w:tcPr>
          <w:p w:rsidR="00823C1F" w:rsidRPr="002D4BAF" w:rsidRDefault="00823C1F" w:rsidP="002D4BAF">
            <w:pPr>
              <w:rPr>
                <w:lang w:val="bg-BG"/>
              </w:rPr>
            </w:pPr>
            <w:r w:rsidRPr="002D4BAF">
              <w:rPr>
                <w:lang w:val="bg-BG"/>
              </w:rPr>
              <w:t>Лихв</w:t>
            </w:r>
            <w:r w:rsidR="009B6EF6" w:rsidRPr="002D4BAF">
              <w:rPr>
                <w:lang w:val="bg-BG"/>
              </w:rPr>
              <w:t>и</w:t>
            </w:r>
            <w:r w:rsidRPr="002D4BAF">
              <w:rPr>
                <w:lang w:val="bg-BG"/>
              </w:rPr>
              <w:t xml:space="preserve"> за стандартен срочен депозит за </w:t>
            </w:r>
            <w:r w:rsidR="002D4BAF" w:rsidRPr="002D4BAF">
              <w:rPr>
                <w:lang w:val="bg-BG"/>
              </w:rPr>
              <w:t>една година</w:t>
            </w:r>
            <w:r w:rsidRPr="002D4BAF">
              <w:rPr>
                <w:lang w:val="bg-BG"/>
              </w:rPr>
              <w:t xml:space="preserve"> в лева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</w:tbl>
    <w:p w:rsidR="00B17232" w:rsidRPr="00401905" w:rsidRDefault="00B17232" w:rsidP="00823C1F">
      <w:pPr>
        <w:jc w:val="both"/>
        <w:rPr>
          <w:lang w:val="bg-BG" w:eastAsia="bg-BG"/>
        </w:rPr>
      </w:pPr>
    </w:p>
    <w:p w:rsidR="006D088A" w:rsidRPr="002D4BAF" w:rsidRDefault="006D088A" w:rsidP="006D088A">
      <w:pPr>
        <w:spacing w:before="60"/>
        <w:ind w:firstLine="708"/>
        <w:jc w:val="both"/>
        <w:rPr>
          <w:bCs/>
          <w:lang w:val="bg-BG" w:eastAsia="bg-BG"/>
        </w:rPr>
      </w:pPr>
      <w:r w:rsidRPr="002D4BAF">
        <w:rPr>
          <w:bCs/>
          <w:lang w:val="bg-BG" w:eastAsia="bg-BG"/>
        </w:rPr>
        <w:lastRenderedPageBreak/>
        <w:t xml:space="preserve">Ние сме съгласни </w:t>
      </w:r>
      <w:r w:rsidR="00D22F20" w:rsidRPr="002D4BAF">
        <w:rPr>
          <w:bCs/>
          <w:lang w:val="bg-BG" w:eastAsia="bg-BG"/>
        </w:rPr>
        <w:t xml:space="preserve">нашето предложение да бъде </w:t>
      </w:r>
      <w:r w:rsidRPr="002D4BAF">
        <w:rPr>
          <w:bCs/>
          <w:lang w:val="bg-BG" w:eastAsia="bg-BG"/>
        </w:rPr>
        <w:t>валидно</w:t>
      </w:r>
      <w:r w:rsidR="00D22F20" w:rsidRPr="002D4BAF">
        <w:rPr>
          <w:bCs/>
          <w:lang w:val="bg-BG" w:eastAsia="bg-BG"/>
        </w:rPr>
        <w:t xml:space="preserve"> до 24 часа на </w:t>
      </w:r>
      <w:r w:rsidR="002D4BAF" w:rsidRPr="002D4BAF">
        <w:rPr>
          <w:bCs/>
          <w:lang w:val="bg-BG" w:eastAsia="bg-BG"/>
        </w:rPr>
        <w:t>12 май 2018 г.</w:t>
      </w:r>
      <w:r w:rsidR="00D22F20" w:rsidRPr="002D4BAF">
        <w:rPr>
          <w:bCs/>
          <w:lang w:val="bg-BG" w:eastAsia="bg-BG"/>
        </w:rPr>
        <w:t xml:space="preserve"> </w:t>
      </w:r>
      <w:bookmarkStart w:id="0" w:name="_GoBack"/>
      <w:bookmarkEnd w:id="0"/>
      <w:r w:rsidRPr="002D4BAF">
        <w:rPr>
          <w:bCs/>
          <w:lang w:val="bg-BG" w:eastAsia="bg-BG"/>
        </w:rPr>
        <w:t>и ще остане обвързващо за нас, като може да бъде прието по всяко време преди изтичане на този срок.</w:t>
      </w:r>
    </w:p>
    <w:p w:rsidR="006D088A" w:rsidRPr="00401905" w:rsidRDefault="006D088A" w:rsidP="006D088A">
      <w:pPr>
        <w:pStyle w:val="a5"/>
        <w:ind w:left="2124" w:firstLine="708"/>
        <w:jc w:val="both"/>
        <w:rPr>
          <w:b/>
          <w:bCs/>
          <w:lang w:val="bg-BG"/>
        </w:rPr>
      </w:pPr>
    </w:p>
    <w:p w:rsidR="00247968" w:rsidRPr="00401905" w:rsidRDefault="00B73653" w:rsidP="00247968">
      <w:pPr>
        <w:pStyle w:val="a5"/>
        <w:ind w:left="0" w:firstLine="708"/>
        <w:jc w:val="both"/>
        <w:rPr>
          <w:b/>
          <w:bCs/>
          <w:lang w:val="bg-BG"/>
        </w:rPr>
      </w:pPr>
      <w:r w:rsidRPr="002D4BAF">
        <w:rPr>
          <w:b/>
          <w:bCs/>
          <w:lang w:val="bg-BG"/>
        </w:rPr>
        <w:t>Указание</w:t>
      </w:r>
      <w:r w:rsidR="006D088A" w:rsidRPr="002D4BAF">
        <w:rPr>
          <w:b/>
          <w:bCs/>
          <w:lang w:val="bg-BG"/>
        </w:rPr>
        <w:t>:</w:t>
      </w:r>
      <w:r w:rsidR="006D088A" w:rsidRPr="00401905">
        <w:rPr>
          <w:b/>
          <w:bCs/>
          <w:lang w:val="bg-BG"/>
        </w:rPr>
        <w:t xml:space="preserve"> Ценовото предложение се попълва съгласно условията и изискванията на Възложителя</w:t>
      </w:r>
      <w:r w:rsidR="001F6059" w:rsidRPr="00401905">
        <w:rPr>
          <w:b/>
          <w:bCs/>
          <w:lang w:val="bg-BG"/>
        </w:rPr>
        <w:t>.</w:t>
      </w:r>
    </w:p>
    <w:p w:rsidR="006D088A" w:rsidRPr="00401905" w:rsidRDefault="006D088A" w:rsidP="00ED48AB">
      <w:pPr>
        <w:pStyle w:val="a5"/>
        <w:ind w:left="0" w:firstLine="708"/>
        <w:jc w:val="both"/>
        <w:rPr>
          <w:b/>
          <w:bCs/>
          <w:lang w:val="bg-BG"/>
        </w:rPr>
      </w:pPr>
      <w:r w:rsidRPr="00401905">
        <w:rPr>
          <w:lang w:val="bg-BG" w:eastAsia="bg-BG"/>
        </w:rPr>
        <w:t>Всяка страница от Ценовата листа</w:t>
      </w:r>
      <w:r w:rsidR="00A415C9" w:rsidRPr="00401905">
        <w:rPr>
          <w:lang w:val="bg-BG" w:eastAsia="bg-BG"/>
        </w:rPr>
        <w:t xml:space="preserve"> за</w:t>
      </w:r>
      <w:r w:rsidRPr="00401905">
        <w:rPr>
          <w:lang w:val="bg-BG" w:eastAsia="bg-BG"/>
        </w:rPr>
        <w:t xml:space="preserve"> която участникът кандидатства, се подписва задължително от лицето, положило по-горе правно обвързва</w:t>
      </w:r>
      <w:r w:rsidR="00CF10D2" w:rsidRPr="002353E8">
        <w:rPr>
          <w:lang w:val="bg-BG" w:eastAsia="bg-BG"/>
        </w:rPr>
        <w:t>щ</w:t>
      </w:r>
      <w:r w:rsidRPr="002353E8">
        <w:rPr>
          <w:lang w:val="bg-BG" w:eastAsia="bg-BG"/>
        </w:rPr>
        <w:t xml:space="preserve"> </w:t>
      </w:r>
      <w:r w:rsidRPr="00401905">
        <w:rPr>
          <w:lang w:val="bg-BG" w:eastAsia="bg-BG"/>
        </w:rPr>
        <w:t>подпис на настоящото ценово предложение.</w:t>
      </w:r>
      <w:r w:rsidR="00EA045D" w:rsidRPr="00401905">
        <w:rPr>
          <w:b/>
          <w:color w:val="FF0000"/>
          <w:lang w:val="bg-BG" w:eastAsia="bg-BG"/>
        </w:rPr>
        <w:tab/>
      </w:r>
    </w:p>
    <w:p w:rsidR="006D088A" w:rsidRPr="00401905" w:rsidRDefault="006D088A" w:rsidP="006D088A">
      <w:pPr>
        <w:pStyle w:val="a5"/>
        <w:ind w:left="0"/>
        <w:jc w:val="both"/>
        <w:rPr>
          <w:b/>
          <w:bCs/>
          <w:lang w:val="bg-BG"/>
        </w:rPr>
      </w:pPr>
    </w:p>
    <w:p w:rsidR="009F089B" w:rsidRPr="00401905" w:rsidRDefault="009F089B" w:rsidP="006D088A">
      <w:pPr>
        <w:pStyle w:val="a5"/>
        <w:ind w:left="0"/>
        <w:jc w:val="both"/>
        <w:rPr>
          <w:b/>
          <w:bCs/>
          <w:sz w:val="28"/>
          <w:szCs w:val="28"/>
          <w:lang w:val="bg-BG"/>
        </w:rPr>
      </w:pPr>
    </w:p>
    <w:p w:rsidR="009F089B" w:rsidRPr="00401905" w:rsidRDefault="009F089B" w:rsidP="006D088A">
      <w:pPr>
        <w:pStyle w:val="a5"/>
        <w:ind w:left="0"/>
        <w:jc w:val="both"/>
        <w:rPr>
          <w:b/>
          <w:bCs/>
          <w:sz w:val="28"/>
          <w:szCs w:val="28"/>
          <w:lang w:val="bg-BG"/>
        </w:rPr>
      </w:pPr>
    </w:p>
    <w:p w:rsidR="006D088A" w:rsidRPr="00401905" w:rsidRDefault="006D088A" w:rsidP="006D088A">
      <w:pPr>
        <w:pStyle w:val="a5"/>
        <w:ind w:left="2124" w:firstLine="708"/>
        <w:jc w:val="both"/>
        <w:rPr>
          <w:bCs/>
          <w:lang w:val="bg-BG"/>
        </w:rPr>
      </w:pPr>
      <w:r w:rsidRPr="00401905">
        <w:rPr>
          <w:b/>
          <w:bCs/>
          <w:lang w:val="bg-BG"/>
        </w:rPr>
        <w:t xml:space="preserve"> </w:t>
      </w:r>
      <w:r w:rsidRPr="00401905">
        <w:rPr>
          <w:bCs/>
          <w:lang w:val="bg-BG"/>
        </w:rPr>
        <w:t>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________/ _________ / ______</w:t>
            </w:r>
          </w:p>
        </w:tc>
      </w:tr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__________________________</w:t>
            </w:r>
          </w:p>
        </w:tc>
      </w:tr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__________________________</w:t>
            </w:r>
          </w:p>
        </w:tc>
      </w:tr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__________________________</w:t>
            </w:r>
          </w:p>
        </w:tc>
      </w:tr>
    </w:tbl>
    <w:p w:rsidR="00247968" w:rsidRPr="00401905" w:rsidRDefault="00247968" w:rsidP="00247968">
      <w:pPr>
        <w:pStyle w:val="2"/>
        <w:jc w:val="both"/>
        <w:rPr>
          <w:szCs w:val="24"/>
          <w:lang w:val="bg-BG"/>
        </w:rPr>
      </w:pPr>
    </w:p>
    <w:p w:rsidR="00ED48AB" w:rsidRPr="00401905" w:rsidRDefault="006D088A" w:rsidP="00247968">
      <w:pPr>
        <w:pStyle w:val="2"/>
        <w:jc w:val="both"/>
        <w:rPr>
          <w:szCs w:val="24"/>
          <w:lang w:val="bg-BG"/>
        </w:rPr>
      </w:pPr>
      <w:r w:rsidRPr="00401905">
        <w:rPr>
          <w:szCs w:val="24"/>
          <w:lang w:val="bg-BG"/>
        </w:rPr>
        <w:t>Упълномощен да подпише предложението от името и за сметка на …..........………………</w:t>
      </w:r>
      <w:r w:rsidR="00247968" w:rsidRPr="00401905">
        <w:rPr>
          <w:szCs w:val="24"/>
          <w:lang w:val="bg-BG"/>
        </w:rPr>
        <w:t>......................................</w:t>
      </w:r>
      <w:r w:rsidRPr="00401905">
        <w:rPr>
          <w:szCs w:val="24"/>
          <w:lang w:val="bg-BG"/>
        </w:rPr>
        <w:t xml:space="preserve"> /</w:t>
      </w:r>
      <w:r w:rsidRPr="00401905">
        <w:rPr>
          <w:b/>
          <w:szCs w:val="24"/>
          <w:lang w:val="bg-BG"/>
        </w:rPr>
        <w:t>изписва се името на Участника</w:t>
      </w:r>
      <w:r w:rsidRPr="00401905">
        <w:rPr>
          <w:szCs w:val="24"/>
          <w:lang w:val="bg-BG"/>
        </w:rPr>
        <w:t>/ ……</w:t>
      </w:r>
      <w:r w:rsidR="00247968" w:rsidRPr="00401905">
        <w:rPr>
          <w:szCs w:val="24"/>
          <w:lang w:val="bg-BG"/>
        </w:rPr>
        <w:t>..................</w:t>
      </w:r>
      <w:r w:rsidRPr="00401905">
        <w:rPr>
          <w:szCs w:val="24"/>
          <w:lang w:val="bg-BG"/>
        </w:rPr>
        <w:t>……..……………</w:t>
      </w:r>
      <w:r w:rsidR="00247968" w:rsidRPr="00401905">
        <w:rPr>
          <w:szCs w:val="24"/>
          <w:lang w:val="bg-BG"/>
        </w:rPr>
        <w:t>...............................................................................</w:t>
      </w:r>
    </w:p>
    <w:p w:rsidR="006D088A" w:rsidRPr="00401905" w:rsidRDefault="006D088A" w:rsidP="00247968">
      <w:pPr>
        <w:pStyle w:val="2"/>
        <w:jc w:val="both"/>
        <w:rPr>
          <w:szCs w:val="24"/>
          <w:lang w:val="bg-BG"/>
        </w:rPr>
      </w:pPr>
      <w:r w:rsidRPr="00401905">
        <w:rPr>
          <w:szCs w:val="24"/>
          <w:lang w:val="bg-BG"/>
        </w:rPr>
        <w:t>/</w:t>
      </w:r>
      <w:r w:rsidRPr="00401905">
        <w:rPr>
          <w:b/>
          <w:szCs w:val="24"/>
          <w:lang w:val="bg-BG"/>
        </w:rPr>
        <w:t>изписва се името на упълномощеното лице и длъжността</w:t>
      </w:r>
      <w:r w:rsidRPr="00401905">
        <w:rPr>
          <w:szCs w:val="24"/>
          <w:lang w:val="bg-BG"/>
        </w:rPr>
        <w:t>/.</w:t>
      </w:r>
    </w:p>
    <w:sectPr w:rsidR="006D088A" w:rsidRPr="00401905" w:rsidSect="00A3586A">
      <w:headerReference w:type="default" r:id="rId7"/>
      <w:footnotePr>
        <w:pos w:val="beneathText"/>
      </w:footnotePr>
      <w:pgSz w:w="11905" w:h="16837"/>
      <w:pgMar w:top="1259" w:right="92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CC0E8" w15:done="0"/>
  <w15:commentEx w15:paraId="0FE1C2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A7" w:rsidRDefault="00BF07A7">
      <w:r>
        <w:separator/>
      </w:r>
    </w:p>
  </w:endnote>
  <w:endnote w:type="continuationSeparator" w:id="0">
    <w:p w:rsidR="00BF07A7" w:rsidRDefault="00BF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A7" w:rsidRDefault="00BF07A7">
      <w:r>
        <w:separator/>
      </w:r>
    </w:p>
  </w:footnote>
  <w:footnote w:type="continuationSeparator" w:id="0">
    <w:p w:rsidR="00BF07A7" w:rsidRDefault="00BF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22" w:rsidRDefault="00721A48" w:rsidP="00406D22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r w:rsidR="00406D22">
      <w:rPr>
        <w:b/>
        <w:lang w:eastAsia="bg-BG"/>
      </w:rPr>
      <w:t xml:space="preserve">Образец </w:t>
    </w:r>
  </w:p>
  <w:p w:rsidR="00406D22" w:rsidRDefault="00406D22" w:rsidP="00406D22">
    <w:pPr>
      <w:ind w:left="7080"/>
      <w:jc w:val="center"/>
      <w:rPr>
        <w:lang w:val="en-US" w:eastAsia="bg-BG"/>
      </w:rPr>
    </w:pPr>
    <w:r>
      <w:rPr>
        <w:b/>
        <w:lang w:eastAsia="bg-BG"/>
      </w:rPr>
      <w:t xml:space="preserve">Приложение № </w:t>
    </w:r>
    <w:r w:rsidR="00A319E5">
      <w:rPr>
        <w:b/>
        <w:lang w:val="en-US" w:eastAsia="bg-BG"/>
      </w:rPr>
      <w:t>8</w:t>
    </w:r>
  </w:p>
  <w:p w:rsidR="00AD2AA3" w:rsidRDefault="00AD2AA3" w:rsidP="00406D22">
    <w:pPr>
      <w:pStyle w:val="a6"/>
      <w:rPr>
        <w:i/>
        <w:iCs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 w:cs="Times New Roman"/>
        <w:b/>
      </w:rPr>
    </w:lvl>
  </w:abstractNum>
  <w:abstractNum w:abstractNumId="4">
    <w:nsid w:val="1F1E76EC"/>
    <w:multiLevelType w:val="hybridMultilevel"/>
    <w:tmpl w:val="9DC4DC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67CFC"/>
    <w:multiLevelType w:val="multilevel"/>
    <w:tmpl w:val="2C2E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96A30"/>
    <w:multiLevelType w:val="hybridMultilevel"/>
    <w:tmpl w:val="79B82B68"/>
    <w:lvl w:ilvl="0" w:tplc="0F28C516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Trifonova">
    <w15:presenceInfo w15:providerId="None" w15:userId="Milena Trifon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174A"/>
    <w:rsid w:val="0001078A"/>
    <w:rsid w:val="00016350"/>
    <w:rsid w:val="00023119"/>
    <w:rsid w:val="0005243C"/>
    <w:rsid w:val="00054884"/>
    <w:rsid w:val="00065DE9"/>
    <w:rsid w:val="00080FD3"/>
    <w:rsid w:val="00082FFD"/>
    <w:rsid w:val="00095C35"/>
    <w:rsid w:val="000A2E83"/>
    <w:rsid w:val="000D73DB"/>
    <w:rsid w:val="000F1E28"/>
    <w:rsid w:val="000F4CF9"/>
    <w:rsid w:val="00101256"/>
    <w:rsid w:val="00105BA3"/>
    <w:rsid w:val="0011501E"/>
    <w:rsid w:val="00121FB4"/>
    <w:rsid w:val="00122EBD"/>
    <w:rsid w:val="00125C69"/>
    <w:rsid w:val="001569AF"/>
    <w:rsid w:val="0015787E"/>
    <w:rsid w:val="00182239"/>
    <w:rsid w:val="00185F1F"/>
    <w:rsid w:val="0019596B"/>
    <w:rsid w:val="001F2D4F"/>
    <w:rsid w:val="001F6059"/>
    <w:rsid w:val="00205626"/>
    <w:rsid w:val="00210753"/>
    <w:rsid w:val="002112CA"/>
    <w:rsid w:val="002353E8"/>
    <w:rsid w:val="00247968"/>
    <w:rsid w:val="00262D31"/>
    <w:rsid w:val="002647B6"/>
    <w:rsid w:val="00274479"/>
    <w:rsid w:val="002B1DA7"/>
    <w:rsid w:val="002D0A73"/>
    <w:rsid w:val="002D4BAF"/>
    <w:rsid w:val="002D6DDB"/>
    <w:rsid w:val="002E25DD"/>
    <w:rsid w:val="002E2B8B"/>
    <w:rsid w:val="002F6BE7"/>
    <w:rsid w:val="003020F4"/>
    <w:rsid w:val="00336F17"/>
    <w:rsid w:val="003404A6"/>
    <w:rsid w:val="003466EF"/>
    <w:rsid w:val="00347802"/>
    <w:rsid w:val="0035219F"/>
    <w:rsid w:val="003529DD"/>
    <w:rsid w:val="00381171"/>
    <w:rsid w:val="003A0F76"/>
    <w:rsid w:val="003B0B10"/>
    <w:rsid w:val="003B3CCF"/>
    <w:rsid w:val="003B7302"/>
    <w:rsid w:val="003E4059"/>
    <w:rsid w:val="00401905"/>
    <w:rsid w:val="0040261A"/>
    <w:rsid w:val="00406D22"/>
    <w:rsid w:val="00412F0C"/>
    <w:rsid w:val="00421BDB"/>
    <w:rsid w:val="00424921"/>
    <w:rsid w:val="00424EDD"/>
    <w:rsid w:val="004401E4"/>
    <w:rsid w:val="00441F69"/>
    <w:rsid w:val="004457E8"/>
    <w:rsid w:val="00470030"/>
    <w:rsid w:val="00481428"/>
    <w:rsid w:val="0048680A"/>
    <w:rsid w:val="00492B00"/>
    <w:rsid w:val="004A0F40"/>
    <w:rsid w:val="004A143C"/>
    <w:rsid w:val="004A4C4D"/>
    <w:rsid w:val="004A7019"/>
    <w:rsid w:val="004A73E6"/>
    <w:rsid w:val="004B3C89"/>
    <w:rsid w:val="004C33D9"/>
    <w:rsid w:val="004D35F3"/>
    <w:rsid w:val="004E0C80"/>
    <w:rsid w:val="004F2C70"/>
    <w:rsid w:val="00511BC7"/>
    <w:rsid w:val="005172A4"/>
    <w:rsid w:val="005254A7"/>
    <w:rsid w:val="00535CE8"/>
    <w:rsid w:val="0054042B"/>
    <w:rsid w:val="0054139E"/>
    <w:rsid w:val="0055694C"/>
    <w:rsid w:val="00585547"/>
    <w:rsid w:val="0058603F"/>
    <w:rsid w:val="005B285C"/>
    <w:rsid w:val="005B4DAA"/>
    <w:rsid w:val="005B5792"/>
    <w:rsid w:val="005D13E4"/>
    <w:rsid w:val="005E05A2"/>
    <w:rsid w:val="005E5311"/>
    <w:rsid w:val="005E7936"/>
    <w:rsid w:val="005E79E9"/>
    <w:rsid w:val="006314B9"/>
    <w:rsid w:val="0063357C"/>
    <w:rsid w:val="00640E16"/>
    <w:rsid w:val="00644B72"/>
    <w:rsid w:val="0066072D"/>
    <w:rsid w:val="0066240F"/>
    <w:rsid w:val="0067399F"/>
    <w:rsid w:val="00692B45"/>
    <w:rsid w:val="00693A4B"/>
    <w:rsid w:val="006D088A"/>
    <w:rsid w:val="006D1733"/>
    <w:rsid w:val="006F2972"/>
    <w:rsid w:val="0070327A"/>
    <w:rsid w:val="00710D91"/>
    <w:rsid w:val="00713FD9"/>
    <w:rsid w:val="00721A48"/>
    <w:rsid w:val="007402A3"/>
    <w:rsid w:val="0075065E"/>
    <w:rsid w:val="007535E5"/>
    <w:rsid w:val="00756378"/>
    <w:rsid w:val="00756A3D"/>
    <w:rsid w:val="007665E6"/>
    <w:rsid w:val="00774086"/>
    <w:rsid w:val="007805D0"/>
    <w:rsid w:val="00782D03"/>
    <w:rsid w:val="007D03C0"/>
    <w:rsid w:val="007D596A"/>
    <w:rsid w:val="007D5AA4"/>
    <w:rsid w:val="007F53E9"/>
    <w:rsid w:val="00802C3B"/>
    <w:rsid w:val="00813106"/>
    <w:rsid w:val="0082207F"/>
    <w:rsid w:val="00823C1F"/>
    <w:rsid w:val="008648EE"/>
    <w:rsid w:val="00871292"/>
    <w:rsid w:val="008727E3"/>
    <w:rsid w:val="00877821"/>
    <w:rsid w:val="008944F8"/>
    <w:rsid w:val="008A1DA3"/>
    <w:rsid w:val="008B1053"/>
    <w:rsid w:val="008C5243"/>
    <w:rsid w:val="008D57AE"/>
    <w:rsid w:val="008F3F3C"/>
    <w:rsid w:val="008F4988"/>
    <w:rsid w:val="009133CE"/>
    <w:rsid w:val="00914A8D"/>
    <w:rsid w:val="0092266A"/>
    <w:rsid w:val="00951C02"/>
    <w:rsid w:val="0095317E"/>
    <w:rsid w:val="009718C5"/>
    <w:rsid w:val="009952B9"/>
    <w:rsid w:val="009A21AB"/>
    <w:rsid w:val="009B6DE6"/>
    <w:rsid w:val="009B6EF6"/>
    <w:rsid w:val="009C3AA3"/>
    <w:rsid w:val="009C72ED"/>
    <w:rsid w:val="009D1053"/>
    <w:rsid w:val="009D38C4"/>
    <w:rsid w:val="009D3A28"/>
    <w:rsid w:val="009D5266"/>
    <w:rsid w:val="009F089B"/>
    <w:rsid w:val="009F1423"/>
    <w:rsid w:val="009F2140"/>
    <w:rsid w:val="009F37E5"/>
    <w:rsid w:val="00A12901"/>
    <w:rsid w:val="00A319E5"/>
    <w:rsid w:val="00A3586A"/>
    <w:rsid w:val="00A415C9"/>
    <w:rsid w:val="00A60B06"/>
    <w:rsid w:val="00A6123A"/>
    <w:rsid w:val="00A61C65"/>
    <w:rsid w:val="00A77445"/>
    <w:rsid w:val="00A8277C"/>
    <w:rsid w:val="00A936FA"/>
    <w:rsid w:val="00A93E4E"/>
    <w:rsid w:val="00AB121A"/>
    <w:rsid w:val="00AB32D3"/>
    <w:rsid w:val="00AD2AA3"/>
    <w:rsid w:val="00AD701A"/>
    <w:rsid w:val="00B020F4"/>
    <w:rsid w:val="00B1268D"/>
    <w:rsid w:val="00B17232"/>
    <w:rsid w:val="00B22C79"/>
    <w:rsid w:val="00B526B1"/>
    <w:rsid w:val="00B564A8"/>
    <w:rsid w:val="00B73653"/>
    <w:rsid w:val="00B83620"/>
    <w:rsid w:val="00B93C25"/>
    <w:rsid w:val="00BC7887"/>
    <w:rsid w:val="00BE2620"/>
    <w:rsid w:val="00BE2849"/>
    <w:rsid w:val="00BE615B"/>
    <w:rsid w:val="00BF07A7"/>
    <w:rsid w:val="00C0356B"/>
    <w:rsid w:val="00C071E8"/>
    <w:rsid w:val="00C1666C"/>
    <w:rsid w:val="00C16782"/>
    <w:rsid w:val="00C271ED"/>
    <w:rsid w:val="00C36DFC"/>
    <w:rsid w:val="00C4174A"/>
    <w:rsid w:val="00C47FF0"/>
    <w:rsid w:val="00C612C3"/>
    <w:rsid w:val="00C702AC"/>
    <w:rsid w:val="00C80330"/>
    <w:rsid w:val="00C805E8"/>
    <w:rsid w:val="00C918C7"/>
    <w:rsid w:val="00C95BE3"/>
    <w:rsid w:val="00C96179"/>
    <w:rsid w:val="00CB3275"/>
    <w:rsid w:val="00CB4215"/>
    <w:rsid w:val="00CC04FE"/>
    <w:rsid w:val="00CC625B"/>
    <w:rsid w:val="00CC79B9"/>
    <w:rsid w:val="00CD6448"/>
    <w:rsid w:val="00CD7B5A"/>
    <w:rsid w:val="00CE0468"/>
    <w:rsid w:val="00CE064F"/>
    <w:rsid w:val="00CE61BD"/>
    <w:rsid w:val="00CF10D2"/>
    <w:rsid w:val="00CF6AC7"/>
    <w:rsid w:val="00CF7EB0"/>
    <w:rsid w:val="00D019A6"/>
    <w:rsid w:val="00D03AE8"/>
    <w:rsid w:val="00D11B5E"/>
    <w:rsid w:val="00D159F8"/>
    <w:rsid w:val="00D22F20"/>
    <w:rsid w:val="00D24E27"/>
    <w:rsid w:val="00D276F9"/>
    <w:rsid w:val="00D33F1F"/>
    <w:rsid w:val="00D36408"/>
    <w:rsid w:val="00D42D7D"/>
    <w:rsid w:val="00D47F9C"/>
    <w:rsid w:val="00D57184"/>
    <w:rsid w:val="00D62734"/>
    <w:rsid w:val="00D75410"/>
    <w:rsid w:val="00D910A1"/>
    <w:rsid w:val="00DA7DE3"/>
    <w:rsid w:val="00DB63A6"/>
    <w:rsid w:val="00E1417B"/>
    <w:rsid w:val="00E37F42"/>
    <w:rsid w:val="00E4454D"/>
    <w:rsid w:val="00E45FD5"/>
    <w:rsid w:val="00E51FAC"/>
    <w:rsid w:val="00E56EA3"/>
    <w:rsid w:val="00E72DF1"/>
    <w:rsid w:val="00E7704A"/>
    <w:rsid w:val="00E8189B"/>
    <w:rsid w:val="00EA045D"/>
    <w:rsid w:val="00EA6FCA"/>
    <w:rsid w:val="00EC286C"/>
    <w:rsid w:val="00ED48AB"/>
    <w:rsid w:val="00ED5379"/>
    <w:rsid w:val="00EE156D"/>
    <w:rsid w:val="00EE29FB"/>
    <w:rsid w:val="00EF0B5E"/>
    <w:rsid w:val="00EF16F1"/>
    <w:rsid w:val="00EF481F"/>
    <w:rsid w:val="00F03FE7"/>
    <w:rsid w:val="00F15939"/>
    <w:rsid w:val="00F17360"/>
    <w:rsid w:val="00F20B34"/>
    <w:rsid w:val="00F22EEC"/>
    <w:rsid w:val="00F4601D"/>
    <w:rsid w:val="00F73F24"/>
    <w:rsid w:val="00F75FDF"/>
    <w:rsid w:val="00F7609D"/>
    <w:rsid w:val="00F9723F"/>
    <w:rsid w:val="00FA4C65"/>
    <w:rsid w:val="00FB22D0"/>
    <w:rsid w:val="00FC726B"/>
    <w:rsid w:val="00FC7D6C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4A"/>
    <w:pPr>
      <w:suppressAutoHyphens/>
    </w:pPr>
    <w:rPr>
      <w:sz w:val="24"/>
      <w:szCs w:val="24"/>
      <w:lang w:val="en-GB" w:eastAsia="ar-SA"/>
    </w:rPr>
  </w:style>
  <w:style w:type="paragraph" w:styleId="5">
    <w:name w:val="heading 5"/>
    <w:basedOn w:val="a"/>
    <w:next w:val="a"/>
    <w:qFormat/>
    <w:rsid w:val="00C4174A"/>
    <w:pPr>
      <w:keepNext/>
      <w:tabs>
        <w:tab w:val="num" w:pos="0"/>
      </w:tabs>
      <w:overflowPunct w:val="0"/>
      <w:autoSpaceDE w:val="0"/>
      <w:jc w:val="center"/>
      <w:textAlignment w:val="baseline"/>
      <w:outlineLvl w:val="4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174A"/>
    <w:pPr>
      <w:jc w:val="both"/>
    </w:pPr>
    <w:rPr>
      <w:lang w:val="bg-BG"/>
    </w:rPr>
  </w:style>
  <w:style w:type="paragraph" w:styleId="3">
    <w:name w:val="Body Text Indent 3"/>
    <w:basedOn w:val="a"/>
    <w:rsid w:val="00C4174A"/>
    <w:pPr>
      <w:ind w:firstLine="851"/>
      <w:jc w:val="both"/>
    </w:pPr>
    <w:rPr>
      <w:sz w:val="26"/>
      <w:szCs w:val="20"/>
      <w:lang w:val="en-US"/>
    </w:rPr>
  </w:style>
  <w:style w:type="paragraph" w:styleId="2">
    <w:name w:val="Body Text 2"/>
    <w:basedOn w:val="a"/>
    <w:rsid w:val="00C4174A"/>
    <w:pPr>
      <w:spacing w:after="120" w:line="480" w:lineRule="auto"/>
    </w:pPr>
    <w:rPr>
      <w:szCs w:val="20"/>
    </w:rPr>
  </w:style>
  <w:style w:type="paragraph" w:styleId="a4">
    <w:name w:val="footer"/>
    <w:basedOn w:val="a"/>
    <w:rsid w:val="00C4174A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a"/>
    <w:rsid w:val="00C4174A"/>
    <w:pPr>
      <w:widowControl w:val="0"/>
      <w:overflowPunct w:val="0"/>
      <w:autoSpaceDE w:val="0"/>
      <w:jc w:val="center"/>
      <w:textAlignment w:val="baseline"/>
    </w:pPr>
    <w:rPr>
      <w:b/>
      <w:szCs w:val="20"/>
      <w:lang w:val="en-US"/>
    </w:rPr>
  </w:style>
  <w:style w:type="paragraph" w:styleId="a5">
    <w:name w:val="Body Text Indent"/>
    <w:basedOn w:val="a"/>
    <w:rsid w:val="00C4174A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4174A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6314B9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8">
    <w:name w:val="Balloon Text"/>
    <w:basedOn w:val="a"/>
    <w:semiHidden/>
    <w:rsid w:val="006314B9"/>
    <w:rPr>
      <w:rFonts w:ascii="Tahoma" w:hAnsi="Tahoma" w:cs="Tahoma"/>
      <w:sz w:val="16"/>
      <w:szCs w:val="16"/>
    </w:rPr>
  </w:style>
  <w:style w:type="paragraph" w:customStyle="1" w:styleId="Style">
    <w:name w:val="Style"/>
    <w:rsid w:val="00FB22D0"/>
    <w:pPr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a"/>
    <w:rsid w:val="00F22EEC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9">
    <w:name w:val="Document Map"/>
    <w:basedOn w:val="a"/>
    <w:semiHidden/>
    <w:rsid w:val="008F49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аблица - съдържание"/>
    <w:basedOn w:val="a"/>
    <w:rsid w:val="00C702AC"/>
    <w:pPr>
      <w:suppressLineNumbers/>
    </w:pPr>
    <w:rPr>
      <w:lang w:val="bg-BG"/>
    </w:rPr>
  </w:style>
  <w:style w:type="paragraph" w:customStyle="1" w:styleId="CharCharCharCharChar">
    <w:name w:val="Char Char Char Знак Char Char"/>
    <w:basedOn w:val="a"/>
    <w:rsid w:val="00C702A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table" w:styleId="aa">
    <w:name w:val="Table Grid"/>
    <w:basedOn w:val="a1"/>
    <w:rsid w:val="00C7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702AC"/>
    <w:pPr>
      <w:widowControl w:val="0"/>
      <w:suppressAutoHyphens w:val="0"/>
      <w:autoSpaceDE w:val="0"/>
      <w:autoSpaceDN w:val="0"/>
      <w:adjustRightInd w:val="0"/>
      <w:spacing w:line="281" w:lineRule="exact"/>
      <w:ind w:firstLine="716"/>
    </w:pPr>
    <w:rPr>
      <w:lang w:val="bg-BG" w:eastAsia="bg-BG"/>
    </w:rPr>
  </w:style>
  <w:style w:type="character" w:customStyle="1" w:styleId="FontStyle22">
    <w:name w:val="Font Style22"/>
    <w:basedOn w:val="a0"/>
    <w:rsid w:val="00C702AC"/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nhideWhenUsed/>
    <w:rsid w:val="008A1DA3"/>
    <w:pPr>
      <w:suppressAutoHyphens w:val="0"/>
    </w:pPr>
    <w:rPr>
      <w:sz w:val="20"/>
      <w:szCs w:val="20"/>
      <w:lang w:val="bg-BG" w:eastAsia="en-US"/>
    </w:rPr>
  </w:style>
  <w:style w:type="character" w:customStyle="1" w:styleId="ac">
    <w:name w:val="Текст под линия Знак"/>
    <w:basedOn w:val="a0"/>
    <w:link w:val="ab"/>
    <w:rsid w:val="008A1DA3"/>
    <w:rPr>
      <w:lang w:eastAsia="en-US"/>
    </w:rPr>
  </w:style>
  <w:style w:type="paragraph" w:customStyle="1" w:styleId="CharCharChar">
    <w:name w:val="Char Char Char"/>
    <w:basedOn w:val="a"/>
    <w:rsid w:val="008A1DA3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styleId="ad">
    <w:name w:val="footnote reference"/>
    <w:basedOn w:val="a0"/>
    <w:unhideWhenUsed/>
    <w:rsid w:val="008A1DA3"/>
    <w:rPr>
      <w:vertAlign w:val="superscript"/>
    </w:rPr>
  </w:style>
  <w:style w:type="paragraph" w:styleId="ae">
    <w:name w:val="Normal (Web)"/>
    <w:basedOn w:val="a"/>
    <w:rsid w:val="00A3586A"/>
    <w:pPr>
      <w:suppressAutoHyphens w:val="0"/>
      <w:spacing w:before="100" w:beforeAutospacing="1" w:after="100" w:afterAutospacing="1"/>
    </w:pPr>
    <w:rPr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721A48"/>
    <w:rPr>
      <w:sz w:val="24"/>
      <w:szCs w:val="24"/>
      <w:lang w:val="en-GB" w:eastAsia="ar-SA"/>
    </w:rPr>
  </w:style>
  <w:style w:type="character" w:styleId="af">
    <w:name w:val="annotation reference"/>
    <w:basedOn w:val="a0"/>
    <w:semiHidden/>
    <w:unhideWhenUsed/>
    <w:rsid w:val="00D22F20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D22F20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semiHidden/>
    <w:rsid w:val="00D22F20"/>
    <w:rPr>
      <w:lang w:val="en-GB" w:eastAsia="ar-SA"/>
    </w:rPr>
  </w:style>
  <w:style w:type="paragraph" w:styleId="af2">
    <w:name w:val="annotation subject"/>
    <w:basedOn w:val="af0"/>
    <w:next w:val="af0"/>
    <w:link w:val="af3"/>
    <w:semiHidden/>
    <w:unhideWhenUsed/>
    <w:rsid w:val="00D22F20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D22F20"/>
    <w:rPr>
      <w:b/>
      <w:bCs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7" baseType="lpstr">
      <vt:lpstr>Наименование на участника:</vt:lpstr>
      <vt:lpstr>Наименование на участника:</vt:lpstr>
      <vt:lpstr/>
      <vt:lpstr>Ц Е Н О В А   О Ф Е Р Т А</vt:lpstr>
      <vt:lpstr/>
      <vt:lpstr>УВАЖАЕМИ ГОСПОЖИ И ГОСПОДА,</vt:lpstr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участника:</dc:title>
  <dc:subject/>
  <dc:creator>VVK</dc:creator>
  <cp:keywords/>
  <dc:description/>
  <cp:lastModifiedBy>Glavna </cp:lastModifiedBy>
  <cp:revision>11</cp:revision>
  <cp:lastPrinted>2014-02-07T06:59:00Z</cp:lastPrinted>
  <dcterms:created xsi:type="dcterms:W3CDTF">2018-01-12T12:02:00Z</dcterms:created>
  <dcterms:modified xsi:type="dcterms:W3CDTF">2018-02-09T07:42:00Z</dcterms:modified>
</cp:coreProperties>
</file>